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1F4" w14:textId="2B7EB0F7" w:rsidR="005A2349" w:rsidRPr="00557B1A" w:rsidRDefault="00557B1A" w:rsidP="00557B1A">
      <w:pPr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BANDO DI CONCORSO</w:t>
      </w:r>
    </w:p>
    <w:p w14:paraId="5F00A808" w14:textId="77777777" w:rsidR="00557B1A" w:rsidRPr="00557B1A" w:rsidRDefault="00557B1A" w:rsidP="00557B1A">
      <w:pPr>
        <w:jc w:val="center"/>
        <w:rPr>
          <w:b/>
          <w:bCs/>
          <w:sz w:val="32"/>
          <w:szCs w:val="32"/>
        </w:rPr>
      </w:pPr>
    </w:p>
    <w:p w14:paraId="738BB30B" w14:textId="5FCCD52E" w:rsidR="00557B1A" w:rsidRPr="00557B1A" w:rsidRDefault="00557B1A" w:rsidP="00557B1A">
      <w:pPr>
        <w:spacing w:line="360" w:lineRule="auto"/>
        <w:jc w:val="center"/>
        <w:rPr>
          <w:b/>
          <w:bCs/>
          <w:sz w:val="36"/>
          <w:szCs w:val="36"/>
        </w:rPr>
      </w:pPr>
      <w:r w:rsidRPr="00557B1A">
        <w:rPr>
          <w:b/>
          <w:bCs/>
          <w:sz w:val="36"/>
          <w:szCs w:val="36"/>
        </w:rPr>
        <w:t>“I PRESEPI: IERI E OGGI”</w:t>
      </w:r>
    </w:p>
    <w:p w14:paraId="3CFD85BB" w14:textId="704A2668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Città di Lascari</w:t>
      </w:r>
    </w:p>
    <w:p w14:paraId="7077E03A" w14:textId="23DDD7B4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I^ E</w:t>
      </w:r>
      <w:r>
        <w:rPr>
          <w:b/>
          <w:bCs/>
          <w:sz w:val="32"/>
          <w:szCs w:val="32"/>
        </w:rPr>
        <w:t>dizione</w:t>
      </w:r>
      <w:r w:rsidRPr="00557B1A">
        <w:rPr>
          <w:b/>
          <w:bCs/>
          <w:sz w:val="32"/>
          <w:szCs w:val="32"/>
        </w:rPr>
        <w:t xml:space="preserve"> 2023 - 2024</w:t>
      </w:r>
    </w:p>
    <w:p w14:paraId="4BD05677" w14:textId="77777777" w:rsidR="005A2349" w:rsidRPr="005A2349" w:rsidRDefault="005A2349" w:rsidP="005A2349"/>
    <w:p w14:paraId="1291F17E" w14:textId="013A161B" w:rsidR="005A2349" w:rsidRPr="00174A0C" w:rsidRDefault="009768BE" w:rsidP="009768BE">
      <w:pPr>
        <w:jc w:val="right"/>
        <w:rPr>
          <w:sz w:val="28"/>
          <w:szCs w:val="28"/>
        </w:rPr>
      </w:pPr>
      <w:r w:rsidRPr="00174A0C">
        <w:rPr>
          <w:sz w:val="28"/>
          <w:szCs w:val="28"/>
        </w:rPr>
        <w:t>ALLEGATO A</w:t>
      </w:r>
      <w:r w:rsidR="00D77372" w:rsidRPr="00174A0C">
        <w:rPr>
          <w:sz w:val="28"/>
          <w:szCs w:val="28"/>
        </w:rPr>
        <w:t>1</w:t>
      </w:r>
    </w:p>
    <w:p w14:paraId="4A23D71F" w14:textId="77777777" w:rsidR="00B6002B" w:rsidRPr="00174A0C" w:rsidRDefault="00B6002B" w:rsidP="009768BE">
      <w:pPr>
        <w:jc w:val="right"/>
        <w:rPr>
          <w:sz w:val="28"/>
          <w:szCs w:val="28"/>
        </w:rPr>
      </w:pPr>
    </w:p>
    <w:p w14:paraId="3A26B5F6" w14:textId="22684FB8" w:rsidR="009535C1" w:rsidRPr="00174A0C" w:rsidRDefault="009535C1" w:rsidP="009768BE">
      <w:pPr>
        <w:jc w:val="right"/>
        <w:rPr>
          <w:b/>
          <w:bCs/>
          <w:sz w:val="28"/>
          <w:szCs w:val="28"/>
        </w:rPr>
      </w:pPr>
      <w:r w:rsidRPr="00174A0C">
        <w:rPr>
          <w:b/>
          <w:bCs/>
          <w:sz w:val="28"/>
          <w:szCs w:val="28"/>
        </w:rPr>
        <w:t xml:space="preserve">CATEGORIA </w:t>
      </w:r>
      <w:r w:rsidR="00D77372" w:rsidRPr="00174A0C">
        <w:rPr>
          <w:b/>
          <w:bCs/>
          <w:sz w:val="28"/>
          <w:szCs w:val="28"/>
        </w:rPr>
        <w:t>JUNIOR</w:t>
      </w:r>
    </w:p>
    <w:p w14:paraId="20BF8B1E" w14:textId="77777777" w:rsidR="00B6002B" w:rsidRPr="00174A0C" w:rsidRDefault="00B6002B" w:rsidP="009768BE">
      <w:pPr>
        <w:jc w:val="right"/>
        <w:rPr>
          <w:sz w:val="28"/>
          <w:szCs w:val="28"/>
        </w:rPr>
      </w:pPr>
    </w:p>
    <w:p w14:paraId="6D97A6FC" w14:textId="77777777" w:rsidR="009768BE" w:rsidRPr="00174A0C" w:rsidRDefault="009768BE" w:rsidP="009768BE">
      <w:pPr>
        <w:jc w:val="right"/>
        <w:rPr>
          <w:sz w:val="28"/>
          <w:szCs w:val="28"/>
        </w:rPr>
      </w:pPr>
    </w:p>
    <w:p w14:paraId="5D99AD9F" w14:textId="3450CB0B" w:rsidR="009768BE" w:rsidRPr="00174A0C" w:rsidRDefault="009535C1" w:rsidP="009768BE">
      <w:pPr>
        <w:jc w:val="both"/>
        <w:rPr>
          <w:sz w:val="28"/>
          <w:szCs w:val="28"/>
        </w:rPr>
      </w:pPr>
      <w:r w:rsidRPr="00174A0C">
        <w:rPr>
          <w:sz w:val="28"/>
          <w:szCs w:val="28"/>
        </w:rPr>
        <w:t xml:space="preserve">DOMANDA </w:t>
      </w:r>
      <w:r w:rsidR="009768BE" w:rsidRPr="00174A0C">
        <w:rPr>
          <w:sz w:val="28"/>
          <w:szCs w:val="28"/>
        </w:rPr>
        <w:t>DI PARTECIPAZIONE AL CONCORSO “I PRESEPI: IERI E OGGI” CITTA’ DI LASCARI – I^ EDIZIONE 2023-2024</w:t>
      </w:r>
    </w:p>
    <w:p w14:paraId="78F56625" w14:textId="77777777" w:rsidR="009768BE" w:rsidRPr="00174A0C" w:rsidRDefault="009768BE" w:rsidP="009768BE">
      <w:pPr>
        <w:jc w:val="both"/>
        <w:rPr>
          <w:sz w:val="28"/>
          <w:szCs w:val="28"/>
        </w:rPr>
      </w:pPr>
    </w:p>
    <w:p w14:paraId="302E1570" w14:textId="1647E922" w:rsidR="00174A0C" w:rsidRPr="00174A0C" w:rsidRDefault="00174A0C" w:rsidP="009768BE">
      <w:pPr>
        <w:spacing w:line="360" w:lineRule="auto"/>
        <w:jc w:val="both"/>
        <w:rPr>
          <w:sz w:val="28"/>
          <w:szCs w:val="28"/>
        </w:rPr>
      </w:pPr>
      <w:bookmarkStart w:id="0" w:name="_Hlk153161877"/>
      <w:r w:rsidRPr="00174A0C">
        <w:rPr>
          <w:sz w:val="28"/>
          <w:szCs w:val="28"/>
        </w:rPr>
        <w:t xml:space="preserve">Il sottoscritto </w:t>
      </w:r>
      <w:bookmarkStart w:id="1" w:name="_Hlk153162754"/>
      <w:r w:rsidR="009768BE" w:rsidRPr="00174A0C">
        <w:rPr>
          <w:sz w:val="28"/>
          <w:szCs w:val="28"/>
        </w:rPr>
        <w:t>______</w:t>
      </w:r>
      <w:r w:rsidRPr="00174A0C">
        <w:rPr>
          <w:sz w:val="28"/>
          <w:szCs w:val="28"/>
        </w:rPr>
        <w:t>___</w:t>
      </w:r>
      <w:r w:rsidR="009768BE" w:rsidRPr="00174A0C">
        <w:rPr>
          <w:sz w:val="28"/>
          <w:szCs w:val="28"/>
        </w:rPr>
        <w:t>__________</w:t>
      </w:r>
      <w:r w:rsidR="009535C1" w:rsidRPr="00174A0C">
        <w:rPr>
          <w:sz w:val="28"/>
          <w:szCs w:val="28"/>
        </w:rPr>
        <w:t>___________</w:t>
      </w:r>
      <w:r w:rsidR="009768BE" w:rsidRPr="00174A0C">
        <w:rPr>
          <w:sz w:val="28"/>
          <w:szCs w:val="28"/>
        </w:rPr>
        <w:t>___________</w:t>
      </w:r>
      <w:r w:rsidRPr="00174A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74A0C">
        <w:rPr>
          <w:sz w:val="28"/>
          <w:szCs w:val="28"/>
        </w:rPr>
        <w:t>__________</w:t>
      </w:r>
      <w:r w:rsidR="009768BE" w:rsidRPr="00174A0C">
        <w:rPr>
          <w:sz w:val="28"/>
          <w:szCs w:val="28"/>
        </w:rPr>
        <w:t>_____</w:t>
      </w:r>
      <w:r w:rsidRPr="00174A0C">
        <w:rPr>
          <w:sz w:val="28"/>
          <w:szCs w:val="28"/>
        </w:rPr>
        <w:t xml:space="preserve"> nato a _______________, il _____________ - Cod. fiscale _______________________  </w:t>
      </w:r>
    </w:p>
    <w:p w14:paraId="3E18547B" w14:textId="6B09575C" w:rsidR="00174A0C" w:rsidRPr="00174A0C" w:rsidRDefault="00174A0C" w:rsidP="009768BE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residente a ____________________ in via ____________________________________</w:t>
      </w:r>
    </w:p>
    <w:p w14:paraId="2EF76270" w14:textId="5053140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e-mail _____________________</w:t>
      </w:r>
      <w:r w:rsidR="00174A0C" w:rsidRPr="00174A0C">
        <w:rPr>
          <w:sz w:val="28"/>
          <w:szCs w:val="28"/>
        </w:rPr>
        <w:t>___</w:t>
      </w:r>
      <w:r w:rsidRPr="00174A0C">
        <w:rPr>
          <w:sz w:val="28"/>
          <w:szCs w:val="28"/>
        </w:rPr>
        <w:t>_______@____________</w:t>
      </w:r>
      <w:r w:rsidR="00174A0C" w:rsidRPr="00174A0C">
        <w:rPr>
          <w:sz w:val="28"/>
          <w:szCs w:val="28"/>
        </w:rPr>
        <w:t xml:space="preserve"> tel. ________________</w:t>
      </w:r>
    </w:p>
    <w:bookmarkEnd w:id="0"/>
    <w:bookmarkEnd w:id="1"/>
    <w:p w14:paraId="6DF246F2" w14:textId="77777777" w:rsidR="00D77372" w:rsidRPr="00174A0C" w:rsidRDefault="00D77372" w:rsidP="009768BE">
      <w:pPr>
        <w:spacing w:line="360" w:lineRule="auto"/>
        <w:jc w:val="both"/>
        <w:rPr>
          <w:sz w:val="28"/>
          <w:szCs w:val="28"/>
        </w:rPr>
      </w:pPr>
    </w:p>
    <w:p w14:paraId="28D7C73C" w14:textId="5014609C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La sottoscritta _________________________________________</w:t>
      </w:r>
      <w:r>
        <w:rPr>
          <w:sz w:val="28"/>
          <w:szCs w:val="28"/>
        </w:rPr>
        <w:t>__</w:t>
      </w:r>
      <w:r w:rsidRPr="00174A0C">
        <w:rPr>
          <w:sz w:val="28"/>
          <w:szCs w:val="28"/>
        </w:rPr>
        <w:t xml:space="preserve">_______________ nato a _______________, il _____________ - Cod. fiscale _______________________  </w:t>
      </w:r>
    </w:p>
    <w:p w14:paraId="7903172B" w14:textId="77777777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residente a ____________________ in via ____________________________________</w:t>
      </w:r>
    </w:p>
    <w:p w14:paraId="069CCCAD" w14:textId="77777777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e-mail _______________________________@____________ tel. ________________</w:t>
      </w:r>
    </w:p>
    <w:p w14:paraId="099C1702" w14:textId="4864CCA8" w:rsidR="00D77372" w:rsidRPr="00174A0C" w:rsidRDefault="00D77372" w:rsidP="00174A0C">
      <w:pPr>
        <w:spacing w:line="360" w:lineRule="auto"/>
        <w:jc w:val="both"/>
        <w:rPr>
          <w:sz w:val="28"/>
          <w:szCs w:val="28"/>
        </w:rPr>
      </w:pPr>
    </w:p>
    <w:p w14:paraId="61CB02F2" w14:textId="2D0E6AF3" w:rsidR="00D77372" w:rsidRPr="00174A0C" w:rsidRDefault="00D77372" w:rsidP="00D77372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in qualità di genitori del minore ______________________________________</w:t>
      </w:r>
      <w:r w:rsidR="00174A0C">
        <w:rPr>
          <w:sz w:val="28"/>
          <w:szCs w:val="28"/>
        </w:rPr>
        <w:t>_</w:t>
      </w:r>
      <w:r w:rsidRPr="00174A0C">
        <w:rPr>
          <w:sz w:val="28"/>
          <w:szCs w:val="28"/>
        </w:rPr>
        <w:t>______</w:t>
      </w:r>
    </w:p>
    <w:p w14:paraId="609FE645" w14:textId="44CE4961" w:rsidR="00D77372" w:rsidRPr="00174A0C" w:rsidRDefault="00174A0C" w:rsidP="00D77372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nato a ____________________ il ______________________</w:t>
      </w:r>
    </w:p>
    <w:p w14:paraId="0B08DCCA" w14:textId="5EC78C16" w:rsidR="009535C1" w:rsidRPr="00174A0C" w:rsidRDefault="009535C1" w:rsidP="009535C1">
      <w:pPr>
        <w:spacing w:line="360" w:lineRule="auto"/>
        <w:jc w:val="center"/>
        <w:rPr>
          <w:sz w:val="28"/>
          <w:szCs w:val="28"/>
        </w:rPr>
      </w:pPr>
      <w:r w:rsidRPr="00174A0C">
        <w:rPr>
          <w:sz w:val="28"/>
          <w:szCs w:val="28"/>
        </w:rPr>
        <w:t xml:space="preserve">C H I E D </w:t>
      </w:r>
      <w:r w:rsidR="00D77372" w:rsidRPr="00174A0C">
        <w:rPr>
          <w:sz w:val="28"/>
          <w:szCs w:val="28"/>
        </w:rPr>
        <w:t>O N O</w:t>
      </w:r>
    </w:p>
    <w:p w14:paraId="5F255AF2" w14:textId="5BA9E079" w:rsidR="009535C1" w:rsidRPr="00174A0C" w:rsidRDefault="009535C1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 xml:space="preserve">di </w:t>
      </w:r>
      <w:r w:rsidR="00D77372" w:rsidRPr="00174A0C">
        <w:rPr>
          <w:sz w:val="28"/>
          <w:szCs w:val="28"/>
        </w:rPr>
        <w:t xml:space="preserve">far </w:t>
      </w:r>
      <w:r w:rsidRPr="00174A0C">
        <w:rPr>
          <w:sz w:val="28"/>
          <w:szCs w:val="28"/>
        </w:rPr>
        <w:t xml:space="preserve">partecipare </w:t>
      </w:r>
      <w:r w:rsidR="00D77372" w:rsidRPr="00174A0C">
        <w:rPr>
          <w:sz w:val="28"/>
          <w:szCs w:val="28"/>
        </w:rPr>
        <w:t xml:space="preserve">il/la proprio/a figlio/a </w:t>
      </w:r>
      <w:r w:rsidRPr="00174A0C">
        <w:rPr>
          <w:sz w:val="28"/>
          <w:szCs w:val="28"/>
        </w:rPr>
        <w:t>al concorso in oggetto indicato, con la seguente opera (</w:t>
      </w:r>
      <w:r w:rsidRPr="00AF48E7">
        <w:rPr>
          <w:sz w:val="20"/>
          <w:szCs w:val="20"/>
        </w:rPr>
        <w:t>breve descrizione dell’elaborato</w:t>
      </w:r>
      <w:r w:rsidRPr="00174A0C">
        <w:rPr>
          <w:sz w:val="28"/>
          <w:szCs w:val="28"/>
        </w:rPr>
        <w:t>) :</w:t>
      </w:r>
    </w:p>
    <w:p w14:paraId="4E79EE76" w14:textId="31461181" w:rsidR="00174A0C" w:rsidRPr="00174A0C" w:rsidRDefault="009535C1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8E7">
        <w:rPr>
          <w:sz w:val="28"/>
          <w:szCs w:val="28"/>
        </w:rPr>
        <w:t>_</w:t>
      </w:r>
    </w:p>
    <w:p w14:paraId="46338D34" w14:textId="55D4B9DA" w:rsidR="009535C1" w:rsidRPr="00174A0C" w:rsidRDefault="009535C1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lastRenderedPageBreak/>
        <w:t xml:space="preserve">Ai sensi e per gli effetti del D. Lgs. 196/2003 e </w:t>
      </w:r>
      <w:proofErr w:type="spellStart"/>
      <w:r w:rsidRPr="00174A0C">
        <w:rPr>
          <w:sz w:val="28"/>
          <w:szCs w:val="28"/>
        </w:rPr>
        <w:t>ss.m.ii</w:t>
      </w:r>
      <w:proofErr w:type="spellEnd"/>
      <w:r w:rsidRPr="00174A0C">
        <w:rPr>
          <w:sz w:val="28"/>
          <w:szCs w:val="28"/>
        </w:rPr>
        <w:t>. e del Reg.to 2016/679 “GDPR”</w:t>
      </w:r>
      <w:r w:rsidR="00DE68D4">
        <w:rPr>
          <w:sz w:val="28"/>
          <w:szCs w:val="28"/>
        </w:rPr>
        <w:t xml:space="preserve">, </w:t>
      </w:r>
      <w:r w:rsidRPr="00174A0C">
        <w:rPr>
          <w:sz w:val="28"/>
          <w:szCs w:val="28"/>
        </w:rPr>
        <w:t xml:space="preserve"> i sottoscritt</w:t>
      </w:r>
      <w:r w:rsidR="00DE68D4">
        <w:rPr>
          <w:sz w:val="28"/>
          <w:szCs w:val="28"/>
        </w:rPr>
        <w:t>i</w:t>
      </w:r>
    </w:p>
    <w:p w14:paraId="10CBD457" w14:textId="36BE09B9" w:rsidR="009535C1" w:rsidRDefault="009535C1" w:rsidP="009535C1">
      <w:pPr>
        <w:spacing w:line="360" w:lineRule="auto"/>
        <w:jc w:val="center"/>
        <w:rPr>
          <w:sz w:val="28"/>
          <w:szCs w:val="28"/>
        </w:rPr>
      </w:pPr>
      <w:r w:rsidRPr="00174A0C">
        <w:rPr>
          <w:sz w:val="28"/>
          <w:szCs w:val="28"/>
        </w:rPr>
        <w:t>D I C H I A R A</w:t>
      </w:r>
      <w:r w:rsidR="00D77372" w:rsidRPr="00174A0C">
        <w:rPr>
          <w:sz w:val="28"/>
          <w:szCs w:val="28"/>
        </w:rPr>
        <w:t xml:space="preserve"> N O</w:t>
      </w:r>
    </w:p>
    <w:p w14:paraId="35FA129D" w14:textId="77777777" w:rsidR="00AF48E7" w:rsidRPr="00AF48E7" w:rsidRDefault="00AF48E7" w:rsidP="009535C1">
      <w:pPr>
        <w:spacing w:line="360" w:lineRule="auto"/>
        <w:jc w:val="center"/>
        <w:rPr>
          <w:sz w:val="16"/>
          <w:szCs w:val="16"/>
        </w:rPr>
      </w:pPr>
    </w:p>
    <w:p w14:paraId="575798E5" w14:textId="1B2ABAE0" w:rsidR="009535C1" w:rsidRPr="00174A0C" w:rsidRDefault="00D77372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d</w:t>
      </w:r>
      <w:r w:rsidR="009535C1" w:rsidRPr="00174A0C">
        <w:rPr>
          <w:sz w:val="28"/>
          <w:szCs w:val="28"/>
        </w:rPr>
        <w:t>i essere informat</w:t>
      </w:r>
      <w:r w:rsidRPr="00174A0C">
        <w:rPr>
          <w:sz w:val="28"/>
          <w:szCs w:val="28"/>
        </w:rPr>
        <w:t>i</w:t>
      </w:r>
      <w:r w:rsidR="009535C1" w:rsidRPr="00174A0C">
        <w:rPr>
          <w:sz w:val="28"/>
          <w:szCs w:val="28"/>
        </w:rPr>
        <w:t xml:space="preserve"> delle finalità e delle modalità del trattamento dei dati personali, consapevolmente indicati nella presente istanza e di autorizzarne </w:t>
      </w:r>
      <w:r w:rsidR="00DB76FA">
        <w:rPr>
          <w:sz w:val="28"/>
          <w:szCs w:val="28"/>
        </w:rPr>
        <w:t xml:space="preserve">il trattamento per tutti gli adempimenti necessari all’organizzazione e allo svolgimento del concorso, nonché </w:t>
      </w:r>
      <w:r w:rsidR="009535C1" w:rsidRPr="00174A0C">
        <w:rPr>
          <w:sz w:val="28"/>
          <w:szCs w:val="28"/>
        </w:rPr>
        <w:t>l’archiviazione nella banca dati dell’Ente organizzatore.</w:t>
      </w:r>
    </w:p>
    <w:p w14:paraId="37445C54" w14:textId="7FB5B212" w:rsidR="009535C1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I</w:t>
      </w:r>
      <w:r w:rsidR="009535C1" w:rsidRPr="00174A0C">
        <w:rPr>
          <w:sz w:val="28"/>
          <w:szCs w:val="28"/>
        </w:rPr>
        <w:t xml:space="preserve"> </w:t>
      </w:r>
      <w:r w:rsidRPr="00174A0C">
        <w:rPr>
          <w:sz w:val="28"/>
          <w:szCs w:val="28"/>
        </w:rPr>
        <w:t>sottoscritt</w:t>
      </w:r>
      <w:r w:rsidR="00D77372" w:rsidRPr="00174A0C">
        <w:rPr>
          <w:sz w:val="28"/>
          <w:szCs w:val="28"/>
        </w:rPr>
        <w:t>i</w:t>
      </w:r>
      <w:r w:rsidRPr="00174A0C">
        <w:rPr>
          <w:sz w:val="28"/>
          <w:szCs w:val="28"/>
        </w:rPr>
        <w:t xml:space="preserve"> dichiara</w:t>
      </w:r>
      <w:r w:rsidR="00D77372" w:rsidRPr="00174A0C">
        <w:rPr>
          <w:sz w:val="28"/>
          <w:szCs w:val="28"/>
        </w:rPr>
        <w:t>no</w:t>
      </w:r>
      <w:r w:rsidR="00DB76FA">
        <w:rPr>
          <w:sz w:val="28"/>
          <w:szCs w:val="28"/>
        </w:rPr>
        <w:t>,</w:t>
      </w:r>
      <w:r w:rsidRPr="00174A0C">
        <w:rPr>
          <w:sz w:val="28"/>
          <w:szCs w:val="28"/>
        </w:rPr>
        <w:t xml:space="preserve"> inoltre</w:t>
      </w:r>
      <w:r w:rsidR="00DB76FA">
        <w:rPr>
          <w:sz w:val="28"/>
          <w:szCs w:val="28"/>
        </w:rPr>
        <w:t>,</w:t>
      </w:r>
      <w:r w:rsidRPr="00174A0C">
        <w:rPr>
          <w:sz w:val="28"/>
          <w:szCs w:val="28"/>
        </w:rPr>
        <w:t xml:space="preserve"> di aver preso visione e di accettare tutte le prescrizioni previste dal bando di concorso “I Presepi: ieri e oggi” Città di Lascari I edizione 2023-2024.</w:t>
      </w:r>
    </w:p>
    <w:p w14:paraId="7A8A0BB8" w14:textId="77777777" w:rsidR="00DB76FA" w:rsidRDefault="00DB76FA" w:rsidP="009535C1">
      <w:pPr>
        <w:spacing w:line="360" w:lineRule="auto"/>
        <w:jc w:val="both"/>
        <w:rPr>
          <w:sz w:val="28"/>
          <w:szCs w:val="28"/>
        </w:rPr>
      </w:pPr>
    </w:p>
    <w:p w14:paraId="75E214AA" w14:textId="787D509A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Lascari, lì _________________</w:t>
      </w:r>
    </w:p>
    <w:p w14:paraId="11965D35" w14:textId="7D257925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="00DB76FA">
        <w:rPr>
          <w:sz w:val="28"/>
          <w:szCs w:val="28"/>
        </w:rPr>
        <w:t xml:space="preserve">     F</w:t>
      </w:r>
      <w:r w:rsidRPr="00174A0C">
        <w:rPr>
          <w:sz w:val="28"/>
          <w:szCs w:val="28"/>
        </w:rPr>
        <w:t>irma</w:t>
      </w:r>
      <w:r w:rsidR="00DB76FA">
        <w:rPr>
          <w:sz w:val="28"/>
          <w:szCs w:val="28"/>
        </w:rPr>
        <w:t xml:space="preserve"> del padre</w:t>
      </w:r>
    </w:p>
    <w:p w14:paraId="4FF76D58" w14:textId="4B8FB980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  <w:t>___</w:t>
      </w:r>
      <w:r w:rsidR="00AF48E7">
        <w:rPr>
          <w:sz w:val="28"/>
          <w:szCs w:val="28"/>
        </w:rPr>
        <w:t>___</w:t>
      </w:r>
      <w:r w:rsidRPr="00174A0C">
        <w:rPr>
          <w:sz w:val="28"/>
          <w:szCs w:val="28"/>
        </w:rPr>
        <w:t>_______________________</w:t>
      </w:r>
    </w:p>
    <w:p w14:paraId="18186D3E" w14:textId="77777777" w:rsidR="00D77372" w:rsidRDefault="00D77372" w:rsidP="009535C1">
      <w:pPr>
        <w:spacing w:line="360" w:lineRule="auto"/>
        <w:jc w:val="both"/>
        <w:rPr>
          <w:sz w:val="28"/>
          <w:szCs w:val="28"/>
        </w:rPr>
      </w:pPr>
    </w:p>
    <w:p w14:paraId="63901F58" w14:textId="2F71947D" w:rsidR="00DB76FA" w:rsidRPr="00174A0C" w:rsidRDefault="00DB76FA" w:rsidP="00953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Firma della madre</w:t>
      </w:r>
    </w:p>
    <w:p w14:paraId="7CFD05D0" w14:textId="46DB2A64" w:rsidR="00D77372" w:rsidRPr="00174A0C" w:rsidRDefault="00D77372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  <w:t>______</w:t>
      </w:r>
      <w:r w:rsidR="00AF48E7">
        <w:rPr>
          <w:sz w:val="28"/>
          <w:szCs w:val="28"/>
        </w:rPr>
        <w:t>_</w:t>
      </w:r>
      <w:r w:rsidRPr="00174A0C">
        <w:rPr>
          <w:sz w:val="28"/>
          <w:szCs w:val="28"/>
        </w:rPr>
        <w:t>______________________</w:t>
      </w:r>
    </w:p>
    <w:p w14:paraId="6E96B149" w14:textId="77777777" w:rsidR="009535C1" w:rsidRPr="00174A0C" w:rsidRDefault="009535C1" w:rsidP="009535C1">
      <w:pPr>
        <w:spacing w:line="360" w:lineRule="auto"/>
        <w:jc w:val="both"/>
        <w:rPr>
          <w:sz w:val="28"/>
          <w:szCs w:val="28"/>
        </w:rPr>
      </w:pPr>
    </w:p>
    <w:p w14:paraId="596874DF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3650BE25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2BFFE267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7CC33E11" w14:textId="77777777" w:rsidR="009768BE" w:rsidRPr="00174A0C" w:rsidRDefault="009768BE" w:rsidP="009768BE">
      <w:pPr>
        <w:spacing w:line="360" w:lineRule="auto"/>
        <w:jc w:val="both"/>
        <w:rPr>
          <w:sz w:val="28"/>
          <w:szCs w:val="28"/>
        </w:rPr>
      </w:pPr>
    </w:p>
    <w:sectPr w:rsidR="009768BE" w:rsidRPr="00174A0C">
      <w:footerReference w:type="default" r:id="rId7"/>
      <w:pgSz w:w="11906" w:h="16840"/>
      <w:pgMar w:top="820" w:right="1020" w:bottom="940" w:left="1020" w:header="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4C91" w14:textId="77777777" w:rsidR="00B62184" w:rsidRDefault="00B62184">
      <w:r>
        <w:separator/>
      </w:r>
    </w:p>
  </w:endnote>
  <w:endnote w:type="continuationSeparator" w:id="0">
    <w:p w14:paraId="5CC52580" w14:textId="77777777" w:rsidR="00B62184" w:rsidRDefault="00B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CBE" w14:textId="100FBBCF" w:rsidR="001D09EA" w:rsidRDefault="00C414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CFC0D4" wp14:editId="7B7D46BD">
              <wp:simplePos x="0" y="0"/>
              <wp:positionH relativeFrom="page">
                <wp:posOffset>6744335</wp:posOffset>
              </wp:positionH>
              <wp:positionV relativeFrom="page">
                <wp:posOffset>10081260</wp:posOffset>
              </wp:positionV>
              <wp:extent cx="127000" cy="177800"/>
              <wp:effectExtent l="0" t="0" r="0" b="0"/>
              <wp:wrapNone/>
              <wp:docPr id="7161576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0B29" w14:textId="77777777" w:rsidR="001D09EA" w:rsidRDefault="001D09EA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C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kz9&#10;0OEAAAAPAQAADwAAAAAAAAAAAAAAAAAsBAAAZHJzL2Rvd25yZXYueG1sUEsFBgAAAAAEAAQA8wAA&#10;ADoFAAAAAA==&#10;" o:allowincell="f" filled="f" stroked="f">
              <v:textbox inset="0,0,0,0">
                <w:txbxContent>
                  <w:p w14:paraId="2C420B29" w14:textId="77777777" w:rsidR="001D09EA" w:rsidRDefault="001D09EA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23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2689" w14:textId="77777777" w:rsidR="00B62184" w:rsidRDefault="00B62184">
      <w:r>
        <w:separator/>
      </w:r>
    </w:p>
  </w:footnote>
  <w:footnote w:type="continuationSeparator" w:id="0">
    <w:p w14:paraId="3E109468" w14:textId="77777777" w:rsidR="00B62184" w:rsidRDefault="00B6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"/>
      <w:lvlJc w:val="left"/>
      <w:pPr>
        <w:ind w:hanging="283"/>
      </w:pPr>
      <w:rPr>
        <w:rFonts w:ascii="Segoe MDL2 Assets" w:hAnsi="Segoe MDL2 Assets"/>
        <w:b w:val="0"/>
        <w:w w:val="4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58A2824"/>
    <w:multiLevelType w:val="hybridMultilevel"/>
    <w:tmpl w:val="465EDA08"/>
    <w:lvl w:ilvl="0" w:tplc="FD240EC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336F34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E6020E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F2C788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95482F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43094B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195C32C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1C81924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020CEC7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7075386"/>
    <w:multiLevelType w:val="hybridMultilevel"/>
    <w:tmpl w:val="5400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8F1"/>
    <w:multiLevelType w:val="hybridMultilevel"/>
    <w:tmpl w:val="54FC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0F1"/>
    <w:multiLevelType w:val="hybridMultilevel"/>
    <w:tmpl w:val="ED48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948">
    <w:abstractNumId w:val="2"/>
  </w:num>
  <w:num w:numId="2" w16cid:durableId="1580865679">
    <w:abstractNumId w:val="1"/>
  </w:num>
  <w:num w:numId="3" w16cid:durableId="1722165995">
    <w:abstractNumId w:val="0"/>
  </w:num>
  <w:num w:numId="4" w16cid:durableId="99839831">
    <w:abstractNumId w:val="5"/>
  </w:num>
  <w:num w:numId="5" w16cid:durableId="854878109">
    <w:abstractNumId w:val="6"/>
  </w:num>
  <w:num w:numId="6" w16cid:durableId="2093578368">
    <w:abstractNumId w:val="4"/>
  </w:num>
  <w:num w:numId="7" w16cid:durableId="195713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9"/>
    <w:rsid w:val="00174A0C"/>
    <w:rsid w:val="001D09EA"/>
    <w:rsid w:val="002669FE"/>
    <w:rsid w:val="00355DAF"/>
    <w:rsid w:val="00364A87"/>
    <w:rsid w:val="00375225"/>
    <w:rsid w:val="003B4A6C"/>
    <w:rsid w:val="004040C8"/>
    <w:rsid w:val="004206BD"/>
    <w:rsid w:val="00424170"/>
    <w:rsid w:val="00444BFE"/>
    <w:rsid w:val="0045799F"/>
    <w:rsid w:val="00516C44"/>
    <w:rsid w:val="00535B18"/>
    <w:rsid w:val="00537AE8"/>
    <w:rsid w:val="00557B1A"/>
    <w:rsid w:val="005A2349"/>
    <w:rsid w:val="005B77BA"/>
    <w:rsid w:val="0061322D"/>
    <w:rsid w:val="00641025"/>
    <w:rsid w:val="006E0102"/>
    <w:rsid w:val="00716534"/>
    <w:rsid w:val="007844FD"/>
    <w:rsid w:val="007B3485"/>
    <w:rsid w:val="00804472"/>
    <w:rsid w:val="008635A8"/>
    <w:rsid w:val="0086477B"/>
    <w:rsid w:val="008C43F8"/>
    <w:rsid w:val="009535C1"/>
    <w:rsid w:val="009768BE"/>
    <w:rsid w:val="009930AE"/>
    <w:rsid w:val="00A01738"/>
    <w:rsid w:val="00A70355"/>
    <w:rsid w:val="00AF48E7"/>
    <w:rsid w:val="00B44206"/>
    <w:rsid w:val="00B6002B"/>
    <w:rsid w:val="00B62184"/>
    <w:rsid w:val="00C4146B"/>
    <w:rsid w:val="00C75964"/>
    <w:rsid w:val="00CC7177"/>
    <w:rsid w:val="00D04B4E"/>
    <w:rsid w:val="00D77372"/>
    <w:rsid w:val="00DB76FA"/>
    <w:rsid w:val="00DE024C"/>
    <w:rsid w:val="00DE68D4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421A4"/>
  <w14:defaultImageDpi w14:val="0"/>
  <w15:docId w15:val="{0DB4B646-3507-4AF3-AD26-6BD20D7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0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24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lascari@comunedilascari.onmicrosoft.com</dc:creator>
  <cp:keywords/>
  <dc:description/>
  <cp:lastModifiedBy>Comune Lascari</cp:lastModifiedBy>
  <cp:revision>4</cp:revision>
  <cp:lastPrinted>2022-12-05T10:38:00Z</cp:lastPrinted>
  <dcterms:created xsi:type="dcterms:W3CDTF">2023-12-11T03:55:00Z</dcterms:created>
  <dcterms:modified xsi:type="dcterms:W3CDTF">2023-12-11T04:30:00Z</dcterms:modified>
</cp:coreProperties>
</file>